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Look w:val="0000" w:firstRow="0" w:lastRow="0" w:firstColumn="0" w:lastColumn="0" w:noHBand="0" w:noVBand="0"/>
      </w:tblPr>
      <w:tblGrid>
        <w:gridCol w:w="1254"/>
        <w:gridCol w:w="8607"/>
      </w:tblGrid>
      <w:tr w:rsidR="003E6EBC" w:rsidRPr="003E6EBC" w:rsidTr="00153D70">
        <w:trPr>
          <w:trHeight w:val="542"/>
        </w:trPr>
        <w:tc>
          <w:tcPr>
            <w:tcW w:w="1254" w:type="dxa"/>
            <w:vMerge w:val="restart"/>
          </w:tcPr>
          <w:p w:rsidR="003E6EBC" w:rsidRPr="003E6EBC" w:rsidRDefault="003E6EBC" w:rsidP="003E6EBC">
            <w:pPr>
              <w:widowControl w:val="0"/>
              <w:spacing w:after="0" w:line="240" w:lineRule="auto"/>
              <w:ind w:left="-108" w:right="-9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20"/>
                <w:lang w:val="bg-BG" w:eastAsia="bg-BG"/>
              </w:rPr>
              <w:drawing>
                <wp:inline distT="0" distB="0" distL="0" distR="0" wp14:anchorId="3D25F56D" wp14:editId="74451F80">
                  <wp:extent cx="752475" cy="904875"/>
                  <wp:effectExtent l="0" t="0" r="9525" b="9525"/>
                  <wp:docPr id="1" name="Картина 2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3E6EBC" w:rsidRPr="003E6EBC" w:rsidRDefault="003E6EBC" w:rsidP="003E6EB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  <w:t>ПРОКУРАТУРА НА РЕПУБЛИКА БЪЛГАРИЯ</w:t>
            </w:r>
          </w:p>
        </w:tc>
      </w:tr>
      <w:tr w:rsidR="003E6EBC" w:rsidRPr="003E6EBC" w:rsidTr="00153D70">
        <w:trPr>
          <w:trHeight w:val="536"/>
        </w:trPr>
        <w:tc>
          <w:tcPr>
            <w:tcW w:w="0" w:type="auto"/>
            <w:vMerge/>
            <w:vAlign w:val="center"/>
          </w:tcPr>
          <w:p w:rsidR="003E6EBC" w:rsidRPr="003E6EBC" w:rsidRDefault="003E6EBC" w:rsidP="003E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 w:eastAsia="bg-BG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BC" w:rsidRPr="003E6EBC" w:rsidRDefault="003E6EBC" w:rsidP="003E6EB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АДМИНИСТРАЦИЯ НА ГЛАВЕН ПРОКУРОР</w:t>
            </w:r>
          </w:p>
        </w:tc>
      </w:tr>
      <w:tr w:rsidR="003E6EBC" w:rsidRPr="003E6EBC" w:rsidTr="00153D70">
        <w:trPr>
          <w:trHeight w:val="182"/>
        </w:trPr>
        <w:tc>
          <w:tcPr>
            <w:tcW w:w="0" w:type="auto"/>
            <w:vMerge/>
            <w:vAlign w:val="center"/>
          </w:tcPr>
          <w:p w:rsidR="003E6EBC" w:rsidRPr="003E6EBC" w:rsidRDefault="003E6EBC" w:rsidP="003E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 w:eastAsia="bg-BG"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BC" w:rsidRPr="003E6EBC" w:rsidRDefault="003E6EBC" w:rsidP="003E6EB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7A4EE0" w:rsidRDefault="007A4EE0" w:rsidP="007A4EE0">
      <w:pPr>
        <w:ind w:left="5760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D48C1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3D48C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</w:t>
      </w:r>
      <w:r w:rsidR="00302D92">
        <w:rPr>
          <w:rFonts w:ascii="Times New Roman" w:hAnsi="Times New Roman" w:cs="Times New Roman"/>
          <w:b/>
          <w:caps/>
          <w:sz w:val="24"/>
          <w:szCs w:val="24"/>
          <w:lang w:val="bg-BG"/>
        </w:rPr>
        <w:t>.3</w:t>
      </w:r>
    </w:p>
    <w:p w:rsidR="00D21403" w:rsidRDefault="00D21403" w:rsidP="007A4E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D21403" w:rsidRDefault="00D21403" w:rsidP="007A4E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A4EE0" w:rsidRDefault="007A4EE0" w:rsidP="007A4E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952716" w:rsidRDefault="00952716" w:rsidP="007A4E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A4EE0" w:rsidRPr="00307A4C" w:rsidRDefault="007A4EE0" w:rsidP="007A4EE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„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Предоставяне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услуги по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застраховане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нуждите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Прокуратурата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Република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България</w:t>
      </w:r>
      <w:proofErr w:type="spellEnd"/>
      <w:r w:rsidR="006F757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по три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обособени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позиции, за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следните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видове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застраховки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7A4EE0" w:rsidRPr="00307A4C" w:rsidRDefault="007A4EE0" w:rsidP="007A4EE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7A4EE0" w:rsidRPr="000964C6" w:rsidRDefault="007A4EE0" w:rsidP="007A4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bookmarkStart w:id="0" w:name="_GoBack"/>
      <w:bookmarkEnd w:id="0"/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 xml:space="preserve">Обособена позиция № </w:t>
      </w:r>
      <w:r w:rsidR="00952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3</w:t>
      </w:r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:</w:t>
      </w:r>
      <w:r w:rsidRPr="003D48C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Застраховка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</w:t>
      </w:r>
      <w:r w:rsidR="006F757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аболяване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“ на служители от Бюро по защита при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главния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прокурор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“;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7A4EE0" w:rsidRDefault="007A4EE0" w:rsidP="007A4EE0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4EE0" w:rsidRPr="00610666" w:rsidRDefault="007A4EE0" w:rsidP="007A4EE0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2977"/>
        <w:gridCol w:w="3486"/>
      </w:tblGrid>
      <w:tr w:rsidR="007A4EE0" w:rsidRPr="00610666" w:rsidTr="007A4EE0">
        <w:trPr>
          <w:trHeight w:val="718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  <w:t>Предлагана цена в лева без включен ДДС и 2 % данък върху застрахователната премия</w:t>
            </w:r>
          </w:p>
        </w:tc>
      </w:tr>
      <w:tr w:rsidR="007A4EE0" w:rsidRPr="00610666" w:rsidTr="007A4EE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E0" w:rsidRPr="00610666" w:rsidRDefault="007A4EE0" w:rsidP="007A4EE0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За 1 (едно) лице за</w:t>
            </w:r>
          </w:p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 (един) месец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За 98 (деветдесет и осем) лица за</w:t>
            </w:r>
          </w:p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12 (дванадесет) месеца</w:t>
            </w:r>
          </w:p>
        </w:tc>
      </w:tr>
      <w:tr w:rsidR="007A4EE0" w:rsidRPr="00610666" w:rsidTr="007A4EE0">
        <w:trPr>
          <w:trHeight w:val="28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A4EE0" w:rsidRPr="00610666" w:rsidTr="007A4EE0">
        <w:trPr>
          <w:trHeight w:val="64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Застрахователна премия за застраховка „Заболяване“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0" w:rsidRPr="00610666" w:rsidRDefault="007A4EE0" w:rsidP="007A4EE0">
            <w:pPr>
              <w:spacing w:after="0" w:line="360" w:lineRule="atLeast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0" w:rsidRPr="00610666" w:rsidRDefault="007A4EE0" w:rsidP="007A4EE0">
            <w:pPr>
              <w:spacing w:after="0" w:line="360" w:lineRule="atLeast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A4EE0" w:rsidRPr="00610666" w:rsidRDefault="007A4EE0" w:rsidP="007A4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EE0" w:rsidRDefault="007A4EE0" w:rsidP="007A4E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A4EE0" w:rsidRDefault="007A4EE0" w:rsidP="007A4E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7A4EE0" w:rsidRPr="001C0931" w:rsidRDefault="007A4EE0" w:rsidP="007A4E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p w:rsidR="007A4EE0" w:rsidRDefault="007A4EE0" w:rsidP="007A4EE0">
      <w:pPr>
        <w:rPr>
          <w:lang w:val="bg-BG"/>
        </w:rPr>
      </w:pPr>
    </w:p>
    <w:p w:rsidR="007A4EE0" w:rsidRDefault="007A4EE0" w:rsidP="007A4EE0">
      <w:pPr>
        <w:rPr>
          <w:lang w:val="bg-BG"/>
        </w:rPr>
      </w:pPr>
    </w:p>
    <w:p w:rsidR="007A4EE0" w:rsidRDefault="007A4EE0" w:rsidP="007A4EE0">
      <w:pPr>
        <w:rPr>
          <w:lang w:val="bg-BG"/>
        </w:rPr>
      </w:pPr>
    </w:p>
    <w:p w:rsidR="007A4EE0" w:rsidRDefault="007A4EE0" w:rsidP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sectPr w:rsidR="007A4EE0" w:rsidSect="00E412A8">
      <w:pgSz w:w="11907" w:h="16840" w:code="9"/>
      <w:pgMar w:top="284" w:right="709" w:bottom="567" w:left="851" w:header="709" w:footer="78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1041FA5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63AF0"/>
    <w:multiLevelType w:val="hybridMultilevel"/>
    <w:tmpl w:val="7E760FAA"/>
    <w:lvl w:ilvl="0" w:tplc="ED58D3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C61BB"/>
    <w:multiLevelType w:val="hybridMultilevel"/>
    <w:tmpl w:val="16B0B790"/>
    <w:lvl w:ilvl="0" w:tplc="C660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07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2B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8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07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0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241F0"/>
    <w:multiLevelType w:val="hybridMultilevel"/>
    <w:tmpl w:val="7624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B2FF9"/>
    <w:multiLevelType w:val="hybridMultilevel"/>
    <w:tmpl w:val="9A3A0BBA"/>
    <w:lvl w:ilvl="0" w:tplc="58065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46DAC"/>
    <w:multiLevelType w:val="hybridMultilevel"/>
    <w:tmpl w:val="4D1A5FD6"/>
    <w:lvl w:ilvl="0" w:tplc="19D2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8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4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B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AC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33E36"/>
    <w:multiLevelType w:val="hybridMultilevel"/>
    <w:tmpl w:val="DC2289EC"/>
    <w:lvl w:ilvl="0" w:tplc="866A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4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2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B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42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4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23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6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0B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111AE"/>
    <w:multiLevelType w:val="hybridMultilevel"/>
    <w:tmpl w:val="8066668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0DD3265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710A6"/>
    <w:multiLevelType w:val="hybridMultilevel"/>
    <w:tmpl w:val="9EAA5602"/>
    <w:lvl w:ilvl="0" w:tplc="E242B7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5551D"/>
    <w:multiLevelType w:val="hybridMultilevel"/>
    <w:tmpl w:val="162ABC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D8F2F3D"/>
    <w:multiLevelType w:val="hybridMultilevel"/>
    <w:tmpl w:val="BE264E7C"/>
    <w:lvl w:ilvl="0" w:tplc="A9C4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732E5"/>
    <w:multiLevelType w:val="multilevel"/>
    <w:tmpl w:val="4DF65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11410C4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31AB"/>
    <w:multiLevelType w:val="hybridMultilevel"/>
    <w:tmpl w:val="384AD252"/>
    <w:lvl w:ilvl="0" w:tplc="0402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6" w:hanging="360"/>
      </w:pPr>
    </w:lvl>
    <w:lvl w:ilvl="2" w:tplc="0402001B" w:tentative="1">
      <w:start w:val="1"/>
      <w:numFmt w:val="lowerRoman"/>
      <w:lvlText w:val="%3."/>
      <w:lvlJc w:val="right"/>
      <w:pPr>
        <w:ind w:left="2516" w:hanging="180"/>
      </w:pPr>
    </w:lvl>
    <w:lvl w:ilvl="3" w:tplc="0402000F" w:tentative="1">
      <w:start w:val="1"/>
      <w:numFmt w:val="decimal"/>
      <w:lvlText w:val="%4."/>
      <w:lvlJc w:val="left"/>
      <w:pPr>
        <w:ind w:left="3236" w:hanging="360"/>
      </w:pPr>
    </w:lvl>
    <w:lvl w:ilvl="4" w:tplc="04020019" w:tentative="1">
      <w:start w:val="1"/>
      <w:numFmt w:val="lowerLetter"/>
      <w:lvlText w:val="%5."/>
      <w:lvlJc w:val="left"/>
      <w:pPr>
        <w:ind w:left="3956" w:hanging="360"/>
      </w:pPr>
    </w:lvl>
    <w:lvl w:ilvl="5" w:tplc="0402001B" w:tentative="1">
      <w:start w:val="1"/>
      <w:numFmt w:val="lowerRoman"/>
      <w:lvlText w:val="%6."/>
      <w:lvlJc w:val="right"/>
      <w:pPr>
        <w:ind w:left="4676" w:hanging="180"/>
      </w:pPr>
    </w:lvl>
    <w:lvl w:ilvl="6" w:tplc="0402000F" w:tentative="1">
      <w:start w:val="1"/>
      <w:numFmt w:val="decimal"/>
      <w:lvlText w:val="%7."/>
      <w:lvlJc w:val="left"/>
      <w:pPr>
        <w:ind w:left="5396" w:hanging="360"/>
      </w:pPr>
    </w:lvl>
    <w:lvl w:ilvl="7" w:tplc="04020019" w:tentative="1">
      <w:start w:val="1"/>
      <w:numFmt w:val="lowerLetter"/>
      <w:lvlText w:val="%8."/>
      <w:lvlJc w:val="left"/>
      <w:pPr>
        <w:ind w:left="6116" w:hanging="360"/>
      </w:pPr>
    </w:lvl>
    <w:lvl w:ilvl="8" w:tplc="0402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5F65BE8"/>
    <w:multiLevelType w:val="hybridMultilevel"/>
    <w:tmpl w:val="4C802998"/>
    <w:lvl w:ilvl="0" w:tplc="2AA44080">
      <w:start w:val="1"/>
      <w:numFmt w:val="decimal"/>
      <w:lvlText w:val="%1."/>
      <w:lvlJc w:val="left"/>
      <w:pPr>
        <w:ind w:left="720" w:hanging="360"/>
      </w:pPr>
    </w:lvl>
    <w:lvl w:ilvl="1" w:tplc="CBCCD5FA">
      <w:start w:val="1"/>
      <w:numFmt w:val="lowerLetter"/>
      <w:lvlText w:val="%2."/>
      <w:lvlJc w:val="left"/>
      <w:pPr>
        <w:ind w:left="1440" w:hanging="360"/>
      </w:pPr>
    </w:lvl>
    <w:lvl w:ilvl="2" w:tplc="52C4B21A">
      <w:start w:val="1"/>
      <w:numFmt w:val="lowerRoman"/>
      <w:lvlText w:val="%3."/>
      <w:lvlJc w:val="right"/>
      <w:pPr>
        <w:ind w:left="2160" w:hanging="180"/>
      </w:pPr>
    </w:lvl>
    <w:lvl w:ilvl="3" w:tplc="315639F0">
      <w:start w:val="1"/>
      <w:numFmt w:val="decimal"/>
      <w:lvlText w:val="%4."/>
      <w:lvlJc w:val="left"/>
      <w:pPr>
        <w:ind w:left="2880" w:hanging="360"/>
      </w:pPr>
    </w:lvl>
    <w:lvl w:ilvl="4" w:tplc="1FA8E5FC">
      <w:start w:val="1"/>
      <w:numFmt w:val="lowerLetter"/>
      <w:lvlText w:val="%5."/>
      <w:lvlJc w:val="left"/>
      <w:pPr>
        <w:ind w:left="3600" w:hanging="360"/>
      </w:pPr>
    </w:lvl>
    <w:lvl w:ilvl="5" w:tplc="B932508E">
      <w:start w:val="1"/>
      <w:numFmt w:val="lowerRoman"/>
      <w:lvlText w:val="%6."/>
      <w:lvlJc w:val="right"/>
      <w:pPr>
        <w:ind w:left="4320" w:hanging="180"/>
      </w:pPr>
    </w:lvl>
    <w:lvl w:ilvl="6" w:tplc="D30E762A">
      <w:start w:val="1"/>
      <w:numFmt w:val="decimal"/>
      <w:lvlText w:val="%7."/>
      <w:lvlJc w:val="left"/>
      <w:pPr>
        <w:ind w:left="5040" w:hanging="360"/>
      </w:pPr>
    </w:lvl>
    <w:lvl w:ilvl="7" w:tplc="BEFA3400">
      <w:start w:val="1"/>
      <w:numFmt w:val="lowerLetter"/>
      <w:lvlText w:val="%8."/>
      <w:lvlJc w:val="left"/>
      <w:pPr>
        <w:ind w:left="5760" w:hanging="360"/>
      </w:pPr>
    </w:lvl>
    <w:lvl w:ilvl="8" w:tplc="4A3C6D0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735A"/>
    <w:multiLevelType w:val="hybridMultilevel"/>
    <w:tmpl w:val="3094FE12"/>
    <w:lvl w:ilvl="0" w:tplc="C080980C">
      <w:start w:val="1"/>
      <w:numFmt w:val="decimal"/>
      <w:lvlText w:val="%1."/>
      <w:lvlJc w:val="left"/>
      <w:pPr>
        <w:ind w:left="720" w:hanging="360"/>
      </w:pPr>
    </w:lvl>
    <w:lvl w:ilvl="1" w:tplc="9EDE1FC2">
      <w:start w:val="1"/>
      <w:numFmt w:val="lowerLetter"/>
      <w:lvlText w:val="%2."/>
      <w:lvlJc w:val="left"/>
      <w:pPr>
        <w:ind w:left="1440" w:hanging="360"/>
      </w:pPr>
    </w:lvl>
    <w:lvl w:ilvl="2" w:tplc="CB24BC6C">
      <w:start w:val="1"/>
      <w:numFmt w:val="lowerRoman"/>
      <w:lvlText w:val="%3."/>
      <w:lvlJc w:val="right"/>
      <w:pPr>
        <w:ind w:left="2160" w:hanging="180"/>
      </w:pPr>
    </w:lvl>
    <w:lvl w:ilvl="3" w:tplc="2A8A4C38">
      <w:start w:val="1"/>
      <w:numFmt w:val="decimal"/>
      <w:lvlText w:val="%4."/>
      <w:lvlJc w:val="left"/>
      <w:pPr>
        <w:ind w:left="2880" w:hanging="360"/>
      </w:pPr>
    </w:lvl>
    <w:lvl w:ilvl="4" w:tplc="998E79CC">
      <w:start w:val="1"/>
      <w:numFmt w:val="lowerLetter"/>
      <w:lvlText w:val="%5."/>
      <w:lvlJc w:val="left"/>
      <w:pPr>
        <w:ind w:left="3600" w:hanging="360"/>
      </w:pPr>
    </w:lvl>
    <w:lvl w:ilvl="5" w:tplc="F246FC1C">
      <w:start w:val="1"/>
      <w:numFmt w:val="lowerRoman"/>
      <w:lvlText w:val="%6."/>
      <w:lvlJc w:val="right"/>
      <w:pPr>
        <w:ind w:left="4320" w:hanging="180"/>
      </w:pPr>
    </w:lvl>
    <w:lvl w:ilvl="6" w:tplc="72DAA0F0">
      <w:start w:val="1"/>
      <w:numFmt w:val="decimal"/>
      <w:lvlText w:val="%7."/>
      <w:lvlJc w:val="left"/>
      <w:pPr>
        <w:ind w:left="5040" w:hanging="360"/>
      </w:pPr>
    </w:lvl>
    <w:lvl w:ilvl="7" w:tplc="8F4CDABE">
      <w:start w:val="1"/>
      <w:numFmt w:val="lowerLetter"/>
      <w:lvlText w:val="%8."/>
      <w:lvlJc w:val="left"/>
      <w:pPr>
        <w:ind w:left="5760" w:hanging="360"/>
      </w:pPr>
    </w:lvl>
    <w:lvl w:ilvl="8" w:tplc="6B0E8F8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2725"/>
    <w:multiLevelType w:val="hybridMultilevel"/>
    <w:tmpl w:val="2E6440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FC2ACB"/>
    <w:multiLevelType w:val="hybridMultilevel"/>
    <w:tmpl w:val="75FCE3F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816AC1"/>
    <w:multiLevelType w:val="hybridMultilevel"/>
    <w:tmpl w:val="21A8A93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A91"/>
    <w:multiLevelType w:val="hybridMultilevel"/>
    <w:tmpl w:val="BF50E8B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22A6131"/>
    <w:multiLevelType w:val="hybridMultilevel"/>
    <w:tmpl w:val="B08A1C44"/>
    <w:lvl w:ilvl="0" w:tplc="DF0C6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D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E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3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D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3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2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0B3D"/>
    <w:multiLevelType w:val="hybridMultilevel"/>
    <w:tmpl w:val="FE0A484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D92C2B"/>
    <w:multiLevelType w:val="hybridMultilevel"/>
    <w:tmpl w:val="A9048250"/>
    <w:lvl w:ilvl="0" w:tplc="44FAB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A7A4D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A5C32"/>
    <w:multiLevelType w:val="hybridMultilevel"/>
    <w:tmpl w:val="BE264E7C"/>
    <w:lvl w:ilvl="0" w:tplc="A9C4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850BA"/>
    <w:multiLevelType w:val="hybridMultilevel"/>
    <w:tmpl w:val="2A5437B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3201ED8"/>
    <w:multiLevelType w:val="hybridMultilevel"/>
    <w:tmpl w:val="F5AA1D3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CFA129D"/>
    <w:multiLevelType w:val="hybridMultilevel"/>
    <w:tmpl w:val="9326B6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7089A"/>
    <w:multiLevelType w:val="multilevel"/>
    <w:tmpl w:val="48147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86" w:hanging="10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4">
    <w:nsid w:val="78FF1B02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C40CD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04E0E"/>
    <w:multiLevelType w:val="hybridMultilevel"/>
    <w:tmpl w:val="F5AA1D3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5"/>
  </w:num>
  <w:num w:numId="5">
    <w:abstractNumId w:val="26"/>
  </w:num>
  <w:num w:numId="6">
    <w:abstractNumId w:val="3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17"/>
  </w:num>
  <w:num w:numId="12">
    <w:abstractNumId w:val="32"/>
  </w:num>
  <w:num w:numId="13">
    <w:abstractNumId w:val="28"/>
  </w:num>
  <w:num w:numId="14">
    <w:abstractNumId w:val="12"/>
  </w:num>
  <w:num w:numId="15">
    <w:abstractNumId w:val="24"/>
  </w:num>
  <w:num w:numId="16">
    <w:abstractNumId w:val="27"/>
  </w:num>
  <w:num w:numId="17">
    <w:abstractNumId w:val="24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23"/>
  </w:num>
  <w:num w:numId="21">
    <w:abstractNumId w:val="36"/>
  </w:num>
  <w:num w:numId="22">
    <w:abstractNumId w:val="8"/>
  </w:num>
  <w:num w:numId="23">
    <w:abstractNumId w:val="31"/>
  </w:num>
  <w:num w:numId="24">
    <w:abstractNumId w:val="30"/>
  </w:num>
  <w:num w:numId="25">
    <w:abstractNumId w:val="11"/>
  </w:num>
  <w:num w:numId="26">
    <w:abstractNumId w:val="14"/>
  </w:num>
  <w:num w:numId="27">
    <w:abstractNumId w:val="22"/>
  </w:num>
  <w:num w:numId="28">
    <w:abstractNumId w:val="35"/>
  </w:num>
  <w:num w:numId="29">
    <w:abstractNumId w:val="18"/>
  </w:num>
  <w:num w:numId="30">
    <w:abstractNumId w:val="15"/>
  </w:num>
  <w:num w:numId="31">
    <w:abstractNumId w:val="4"/>
  </w:num>
  <w:num w:numId="32">
    <w:abstractNumId w:val="5"/>
  </w:num>
  <w:num w:numId="33">
    <w:abstractNumId w:val="2"/>
  </w:num>
  <w:num w:numId="34">
    <w:abstractNumId w:val="34"/>
  </w:num>
  <w:num w:numId="35">
    <w:abstractNumId w:val="13"/>
  </w:num>
  <w:num w:numId="36">
    <w:abstractNumId w:val="29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BC"/>
    <w:rsid w:val="00084C04"/>
    <w:rsid w:val="00153D70"/>
    <w:rsid w:val="001C26A8"/>
    <w:rsid w:val="001E16CD"/>
    <w:rsid w:val="00302D92"/>
    <w:rsid w:val="003554D6"/>
    <w:rsid w:val="003C680F"/>
    <w:rsid w:val="003E6EBC"/>
    <w:rsid w:val="004364FE"/>
    <w:rsid w:val="00480651"/>
    <w:rsid w:val="004D343B"/>
    <w:rsid w:val="005B0E08"/>
    <w:rsid w:val="00620B78"/>
    <w:rsid w:val="006F757C"/>
    <w:rsid w:val="0077462A"/>
    <w:rsid w:val="007A4EE0"/>
    <w:rsid w:val="00925B5A"/>
    <w:rsid w:val="00952716"/>
    <w:rsid w:val="009871E4"/>
    <w:rsid w:val="00A42509"/>
    <w:rsid w:val="00A755C3"/>
    <w:rsid w:val="00B105B1"/>
    <w:rsid w:val="00B2574C"/>
    <w:rsid w:val="00BA5540"/>
    <w:rsid w:val="00C14FDF"/>
    <w:rsid w:val="00D21403"/>
    <w:rsid w:val="00E412A8"/>
    <w:rsid w:val="00EA5079"/>
    <w:rsid w:val="00F35C9B"/>
    <w:rsid w:val="00F368F6"/>
    <w:rsid w:val="00F907FF"/>
    <w:rsid w:val="00FE0140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D70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5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3D7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rsid w:val="00153D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3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6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51"/>
    <w:pPr>
      <w:ind w:left="720"/>
      <w:contextualSpacing/>
    </w:pPr>
  </w:style>
  <w:style w:type="paragraph" w:customStyle="1" w:styleId="Heading11">
    <w:name w:val="Heading 11"/>
    <w:basedOn w:val="a"/>
    <w:next w:val="a"/>
    <w:uiPriority w:val="9"/>
    <w:qFormat/>
    <w:rsid w:val="00153D7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1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153D70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character" w:customStyle="1" w:styleId="inputvalue1">
    <w:name w:val="input_value1"/>
    <w:basedOn w:val="a0"/>
    <w:rsid w:val="00153D70"/>
    <w:rPr>
      <w:rFonts w:ascii="Courier New" w:hAnsi="Courier New" w:cs="Courier New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153D70"/>
    <w:rPr>
      <w:lang w:val="bg-BG"/>
    </w:rPr>
  </w:style>
  <w:style w:type="paragraph" w:styleId="aa">
    <w:name w:val="footer"/>
    <w:basedOn w:val="a"/>
    <w:link w:val="ab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153D70"/>
    <w:rPr>
      <w:lang w:val="bg-BG"/>
    </w:rPr>
  </w:style>
  <w:style w:type="paragraph" w:styleId="ac">
    <w:name w:val="annotation text"/>
    <w:basedOn w:val="a"/>
    <w:link w:val="ad"/>
    <w:uiPriority w:val="99"/>
    <w:semiHidden/>
    <w:unhideWhenUsed/>
    <w:rsid w:val="00153D70"/>
    <w:pPr>
      <w:spacing w:line="240" w:lineRule="auto"/>
    </w:pPr>
    <w:rPr>
      <w:sz w:val="20"/>
      <w:szCs w:val="20"/>
      <w:lang w:val="bg-BG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53D70"/>
    <w:rPr>
      <w:sz w:val="20"/>
      <w:szCs w:val="20"/>
      <w:lang w:val="bg-BG"/>
    </w:rPr>
  </w:style>
  <w:style w:type="paragraph" w:customStyle="1" w:styleId="21">
    <w:name w:val="Заглавие 21"/>
    <w:basedOn w:val="a"/>
    <w:next w:val="a"/>
    <w:uiPriority w:val="9"/>
    <w:unhideWhenUsed/>
    <w:qFormat/>
    <w:rsid w:val="00153D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  <w:style w:type="paragraph" w:customStyle="1" w:styleId="TableContents">
    <w:name w:val="Table Contents"/>
    <w:basedOn w:val="a"/>
    <w:rsid w:val="00153D70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153D70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BodyTextIndent21">
    <w:name w:val="Body Text Indent 21"/>
    <w:basedOn w:val="a"/>
    <w:rsid w:val="00153D7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customStyle="1" w:styleId="11">
    <w:name w:val="Основен текст1"/>
    <w:basedOn w:val="a"/>
    <w:rsid w:val="00153D70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21">
    <w:name w:val="Body Text 21"/>
    <w:basedOn w:val="a"/>
    <w:rsid w:val="00153D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D7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53D70"/>
    <w:rPr>
      <w:b/>
      <w:bCs/>
      <w:sz w:val="20"/>
      <w:szCs w:val="20"/>
      <w:lang w:val="bg-BG"/>
    </w:rPr>
  </w:style>
  <w:style w:type="paragraph" w:customStyle="1" w:styleId="12">
    <w:name w:val="Списък на абзаци1"/>
    <w:basedOn w:val="a"/>
    <w:next w:val="a5"/>
    <w:uiPriority w:val="34"/>
    <w:qFormat/>
    <w:rsid w:val="00153D70"/>
    <w:pPr>
      <w:ind w:left="708"/>
    </w:pPr>
    <w:rPr>
      <w:rFonts w:ascii="Calibri" w:eastAsia="Calibri" w:hAnsi="Calibri" w:cs="Times New Roman"/>
      <w:lang w:val="bg-BG"/>
    </w:rPr>
  </w:style>
  <w:style w:type="character" w:customStyle="1" w:styleId="Heading1Char1">
    <w:name w:val="Heading 1 Char1"/>
    <w:basedOn w:val="a0"/>
    <w:uiPriority w:val="9"/>
    <w:rsid w:val="0015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D70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5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3D7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rsid w:val="00153D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3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6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51"/>
    <w:pPr>
      <w:ind w:left="720"/>
      <w:contextualSpacing/>
    </w:pPr>
  </w:style>
  <w:style w:type="paragraph" w:customStyle="1" w:styleId="Heading11">
    <w:name w:val="Heading 11"/>
    <w:basedOn w:val="a"/>
    <w:next w:val="a"/>
    <w:uiPriority w:val="9"/>
    <w:qFormat/>
    <w:rsid w:val="00153D7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1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153D70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character" w:customStyle="1" w:styleId="inputvalue1">
    <w:name w:val="input_value1"/>
    <w:basedOn w:val="a0"/>
    <w:rsid w:val="00153D70"/>
    <w:rPr>
      <w:rFonts w:ascii="Courier New" w:hAnsi="Courier New" w:cs="Courier New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153D70"/>
    <w:rPr>
      <w:lang w:val="bg-BG"/>
    </w:rPr>
  </w:style>
  <w:style w:type="paragraph" w:styleId="aa">
    <w:name w:val="footer"/>
    <w:basedOn w:val="a"/>
    <w:link w:val="ab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153D70"/>
    <w:rPr>
      <w:lang w:val="bg-BG"/>
    </w:rPr>
  </w:style>
  <w:style w:type="paragraph" w:styleId="ac">
    <w:name w:val="annotation text"/>
    <w:basedOn w:val="a"/>
    <w:link w:val="ad"/>
    <w:uiPriority w:val="99"/>
    <w:semiHidden/>
    <w:unhideWhenUsed/>
    <w:rsid w:val="00153D70"/>
    <w:pPr>
      <w:spacing w:line="240" w:lineRule="auto"/>
    </w:pPr>
    <w:rPr>
      <w:sz w:val="20"/>
      <w:szCs w:val="20"/>
      <w:lang w:val="bg-BG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53D70"/>
    <w:rPr>
      <w:sz w:val="20"/>
      <w:szCs w:val="20"/>
      <w:lang w:val="bg-BG"/>
    </w:rPr>
  </w:style>
  <w:style w:type="paragraph" w:customStyle="1" w:styleId="21">
    <w:name w:val="Заглавие 21"/>
    <w:basedOn w:val="a"/>
    <w:next w:val="a"/>
    <w:uiPriority w:val="9"/>
    <w:unhideWhenUsed/>
    <w:qFormat/>
    <w:rsid w:val="00153D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  <w:style w:type="paragraph" w:customStyle="1" w:styleId="TableContents">
    <w:name w:val="Table Contents"/>
    <w:basedOn w:val="a"/>
    <w:rsid w:val="00153D70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153D70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BodyTextIndent21">
    <w:name w:val="Body Text Indent 21"/>
    <w:basedOn w:val="a"/>
    <w:rsid w:val="00153D7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customStyle="1" w:styleId="11">
    <w:name w:val="Основен текст1"/>
    <w:basedOn w:val="a"/>
    <w:rsid w:val="00153D70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21">
    <w:name w:val="Body Text 21"/>
    <w:basedOn w:val="a"/>
    <w:rsid w:val="00153D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D7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53D70"/>
    <w:rPr>
      <w:b/>
      <w:bCs/>
      <w:sz w:val="20"/>
      <w:szCs w:val="20"/>
      <w:lang w:val="bg-BG"/>
    </w:rPr>
  </w:style>
  <w:style w:type="paragraph" w:customStyle="1" w:styleId="12">
    <w:name w:val="Списък на абзаци1"/>
    <w:basedOn w:val="a"/>
    <w:next w:val="a5"/>
    <w:uiPriority w:val="34"/>
    <w:qFormat/>
    <w:rsid w:val="00153D70"/>
    <w:pPr>
      <w:ind w:left="708"/>
    </w:pPr>
    <w:rPr>
      <w:rFonts w:ascii="Calibri" w:eastAsia="Calibri" w:hAnsi="Calibri" w:cs="Times New Roman"/>
      <w:lang w:val="bg-BG"/>
    </w:rPr>
  </w:style>
  <w:style w:type="character" w:customStyle="1" w:styleId="Heading1Char1">
    <w:name w:val="Heading 1 Char1"/>
    <w:basedOn w:val="a0"/>
    <w:uiPriority w:val="9"/>
    <w:rsid w:val="0015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B783-EC45-425F-84C2-CEB95AE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А. Рядкова</dc:creator>
  <cp:lastModifiedBy>Надя Зарева</cp:lastModifiedBy>
  <cp:revision>6</cp:revision>
  <dcterms:created xsi:type="dcterms:W3CDTF">2019-08-21T08:17:00Z</dcterms:created>
  <dcterms:modified xsi:type="dcterms:W3CDTF">2019-08-27T05:50:00Z</dcterms:modified>
</cp:coreProperties>
</file>